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  <w:tr w:rsidR="008F3AF9" w:rsidRPr="008F3AF9" w:rsidTr="008F3AF9">
        <w:trPr>
          <w:trHeight w:val="442"/>
        </w:trPr>
        <w:tc>
          <w:tcPr>
            <w:tcW w:w="6096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</w:rPr>
              <w:t>РАСПОРЯЖЕНИЕ</w:t>
            </w:r>
          </w:p>
        </w:tc>
        <w:tc>
          <w:tcPr>
            <w:tcW w:w="4111" w:type="dxa"/>
            <w:vAlign w:val="bottom"/>
          </w:tcPr>
          <w:p w:rsidR="008F3AF9" w:rsidRPr="008F3AF9" w:rsidRDefault="008F3AF9" w:rsidP="008F3AF9">
            <w:pPr>
              <w:jc w:val="center"/>
              <w:rPr>
                <w:b/>
                <w:bCs/>
                <w:sz w:val="28"/>
                <w:szCs w:val="28"/>
              </w:rPr>
            </w:pPr>
            <w:r w:rsidRPr="008F3AF9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8F3AF9">
              <w:rPr>
                <w:b/>
                <w:bCs/>
                <w:sz w:val="28"/>
                <w:szCs w:val="28"/>
              </w:rPr>
              <w:t>АКААН</w:t>
            </w:r>
          </w:p>
        </w:tc>
      </w:tr>
    </w:tbl>
    <w:p w:rsidR="008F3AF9" w:rsidRDefault="008F3AF9" w:rsidP="008F3AF9">
      <w:pPr>
        <w:jc w:val="center"/>
        <w:rPr>
          <w:b/>
          <w:bCs/>
          <w:sz w:val="28"/>
          <w:szCs w:val="28"/>
        </w:rPr>
      </w:pPr>
    </w:p>
    <w:p w:rsidR="008F3AF9" w:rsidRPr="008F3AF9" w:rsidRDefault="008F3AF9" w:rsidP="008F3AF9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>от «</w:t>
      </w:r>
      <w:r w:rsidR="005C5114">
        <w:rPr>
          <w:b/>
          <w:bCs/>
          <w:sz w:val="28"/>
          <w:szCs w:val="28"/>
        </w:rPr>
        <w:t>12</w:t>
      </w:r>
      <w:r w:rsidRPr="008F3AF9">
        <w:rPr>
          <w:b/>
          <w:bCs/>
          <w:sz w:val="28"/>
          <w:szCs w:val="28"/>
        </w:rPr>
        <w:t xml:space="preserve">» </w:t>
      </w:r>
      <w:r w:rsidR="00DF12D7">
        <w:rPr>
          <w:b/>
          <w:bCs/>
          <w:sz w:val="28"/>
          <w:szCs w:val="28"/>
        </w:rPr>
        <w:t>октября</w:t>
      </w:r>
      <w:r w:rsidR="002338BF">
        <w:rPr>
          <w:b/>
          <w:bCs/>
          <w:sz w:val="28"/>
          <w:szCs w:val="28"/>
        </w:rPr>
        <w:t xml:space="preserve"> </w:t>
      </w:r>
      <w:r w:rsidR="00DF12D7">
        <w:rPr>
          <w:b/>
          <w:bCs/>
          <w:sz w:val="28"/>
          <w:szCs w:val="28"/>
        </w:rPr>
        <w:t>2016</w:t>
      </w:r>
      <w:r w:rsidR="00DF12D7" w:rsidRPr="008F3AF9">
        <w:rPr>
          <w:b/>
          <w:bCs/>
          <w:sz w:val="28"/>
          <w:szCs w:val="28"/>
        </w:rPr>
        <w:t xml:space="preserve"> года</w:t>
      </w:r>
      <w:r w:rsidRPr="008F3AF9">
        <w:rPr>
          <w:b/>
          <w:bCs/>
          <w:sz w:val="28"/>
          <w:szCs w:val="28"/>
        </w:rPr>
        <w:t xml:space="preserve"> №</w:t>
      </w:r>
      <w:r w:rsidR="002338BF">
        <w:rPr>
          <w:b/>
          <w:bCs/>
          <w:sz w:val="28"/>
          <w:szCs w:val="28"/>
        </w:rPr>
        <w:t xml:space="preserve"> </w:t>
      </w:r>
      <w:r w:rsidR="005C5114">
        <w:rPr>
          <w:b/>
          <w:bCs/>
          <w:sz w:val="28"/>
          <w:szCs w:val="28"/>
        </w:rPr>
        <w:t>231</w:t>
      </w:r>
      <w:bookmarkStart w:id="0" w:name="_GoBack"/>
      <w:bookmarkEnd w:id="0"/>
    </w:p>
    <w:p w:rsidR="008F3AF9" w:rsidRPr="008F3AF9" w:rsidRDefault="008F3AF9" w:rsidP="00827EDC">
      <w:pPr>
        <w:spacing w:line="480" w:lineRule="auto"/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Default="00DF12D7" w:rsidP="00DF12D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об отделе экономики и имущественных отношений Администрации муниципального образования «Турочакский район», утвержденное распоряжением главы администрации № 193/1-р от 10 мая 2015 года </w:t>
      </w:r>
    </w:p>
    <w:p w:rsidR="008F3AF9" w:rsidRPr="008F3AF9" w:rsidRDefault="008F3AF9" w:rsidP="00827EDC">
      <w:pPr>
        <w:spacing w:line="480" w:lineRule="auto"/>
        <w:ind w:right="5385"/>
        <w:jc w:val="both"/>
        <w:rPr>
          <w:b/>
          <w:bCs/>
          <w:sz w:val="28"/>
          <w:szCs w:val="28"/>
        </w:rPr>
      </w:pPr>
    </w:p>
    <w:p w:rsidR="00066008" w:rsidRDefault="00066008" w:rsidP="00066008">
      <w:pPr>
        <w:autoSpaceDE w:val="0"/>
        <w:autoSpaceDN w:val="0"/>
        <w:adjustRightInd w:val="0"/>
        <w:ind w:firstLine="709"/>
        <w:jc w:val="both"/>
        <w:rPr>
          <w:b/>
          <w:spacing w:val="60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6C483A">
        <w:rPr>
          <w:sz w:val="28"/>
          <w:szCs w:val="28"/>
        </w:rPr>
        <w:t xml:space="preserve">соответствии </w:t>
      </w:r>
      <w:r w:rsidR="00DF12D7">
        <w:rPr>
          <w:sz w:val="28"/>
          <w:szCs w:val="28"/>
        </w:rPr>
        <w:t xml:space="preserve">с постановлением главы муниципального образования № 1 от 08 июня 2016 года «Об определении органа местного самоуправления муниципального образования «Турочакский район», уполномоченного в сфере муниципально-частного партнерства» </w:t>
      </w:r>
    </w:p>
    <w:p w:rsidR="00066008" w:rsidRPr="00794479" w:rsidRDefault="00066008" w:rsidP="00066008">
      <w:pPr>
        <w:autoSpaceDE w:val="0"/>
        <w:autoSpaceDN w:val="0"/>
        <w:adjustRightInd w:val="0"/>
        <w:ind w:firstLine="540"/>
        <w:jc w:val="both"/>
        <w:outlineLvl w:val="0"/>
        <w:rPr>
          <w:b/>
          <w:spacing w:val="60"/>
          <w:sz w:val="28"/>
          <w:szCs w:val="28"/>
        </w:rPr>
      </w:pPr>
    </w:p>
    <w:p w:rsidR="00DF12D7" w:rsidRDefault="00DF12D7" w:rsidP="00F17272">
      <w:pPr>
        <w:pStyle w:val="aa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Положение об отделе экономики и имущественных отношений Администрации муниципального образования «Турочакский район», утвержденное распоряжением главы администрации № 193/1 от 10 мая 2015 года следующие изменения:</w:t>
      </w:r>
    </w:p>
    <w:p w:rsidR="00DF12D7" w:rsidRDefault="00DF12D7" w:rsidP="00F17272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 дополнить подпунктами</w:t>
      </w:r>
      <w:r w:rsidR="0029122E">
        <w:rPr>
          <w:sz w:val="28"/>
          <w:szCs w:val="28"/>
        </w:rPr>
        <w:t xml:space="preserve"> 2.2.36</w:t>
      </w:r>
      <w:r w:rsidR="007D006E">
        <w:rPr>
          <w:sz w:val="28"/>
          <w:szCs w:val="28"/>
        </w:rPr>
        <w:t xml:space="preserve"> </w:t>
      </w:r>
      <w:r w:rsidR="0029122E">
        <w:rPr>
          <w:sz w:val="28"/>
          <w:szCs w:val="28"/>
        </w:rPr>
        <w:t>- 2.2.42</w:t>
      </w:r>
      <w:r>
        <w:rPr>
          <w:sz w:val="28"/>
          <w:szCs w:val="28"/>
        </w:rPr>
        <w:t xml:space="preserve"> </w:t>
      </w:r>
      <w:r w:rsidR="0029122E">
        <w:rPr>
          <w:sz w:val="28"/>
          <w:szCs w:val="28"/>
        </w:rPr>
        <w:t>с</w:t>
      </w:r>
      <w:r>
        <w:rPr>
          <w:sz w:val="28"/>
          <w:szCs w:val="28"/>
        </w:rPr>
        <w:t>ледующего содержания:</w:t>
      </w:r>
    </w:p>
    <w:p w:rsidR="00DF12D7" w:rsidRPr="00DF12D7" w:rsidRDefault="00DF12D7" w:rsidP="00DF12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122E">
        <w:rPr>
          <w:rFonts w:ascii="Times New Roman" w:hAnsi="Times New Roman" w:cs="Times New Roman"/>
          <w:sz w:val="28"/>
          <w:szCs w:val="28"/>
        </w:rPr>
        <w:t xml:space="preserve">«2.2.36.  </w:t>
      </w:r>
      <w:r w:rsidRPr="00DF12D7">
        <w:rPr>
          <w:rFonts w:ascii="Times New Roman" w:hAnsi="Times New Roman" w:cs="Times New Roman"/>
          <w:sz w:val="28"/>
          <w:szCs w:val="28"/>
        </w:rPr>
        <w:t>обеспеч</w:t>
      </w:r>
      <w:r w:rsidR="0029122E">
        <w:rPr>
          <w:rFonts w:ascii="Times New Roman" w:hAnsi="Times New Roman" w:cs="Times New Roman"/>
          <w:sz w:val="28"/>
          <w:szCs w:val="28"/>
        </w:rPr>
        <w:t>ивает</w:t>
      </w:r>
      <w:r w:rsidRPr="00DF12D7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="0029122E">
        <w:rPr>
          <w:rFonts w:ascii="Times New Roman" w:hAnsi="Times New Roman" w:cs="Times New Roman"/>
          <w:sz w:val="28"/>
          <w:szCs w:val="28"/>
        </w:rPr>
        <w:t>ю</w:t>
      </w:r>
      <w:r w:rsidRPr="00DF12D7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при реализации проекта муниципально-частного партнерства;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2.2.37.</w:t>
      </w:r>
      <w:r w:rsidR="00DF12D7" w:rsidRPr="00DF12D7">
        <w:rPr>
          <w:sz w:val="28"/>
          <w:szCs w:val="28"/>
        </w:rPr>
        <w:t xml:space="preserve"> </w:t>
      </w:r>
      <w:r w:rsidR="0098160F">
        <w:rPr>
          <w:sz w:val="28"/>
          <w:szCs w:val="28"/>
        </w:rPr>
        <w:t xml:space="preserve">организовывает </w:t>
      </w:r>
      <w:r w:rsidR="00DF12D7" w:rsidRPr="00DF12D7">
        <w:rPr>
          <w:sz w:val="28"/>
          <w:szCs w:val="28"/>
        </w:rPr>
        <w:t>согласование публичному партнеру конкурсной документации для проведения конкурсов на право заключения соглашения о муниципально-частном партнерстве;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2.2.38.</w:t>
      </w:r>
      <w:r w:rsidR="00DF12D7" w:rsidRPr="00DF12D7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</w:t>
      </w:r>
      <w:r w:rsidR="00DF12D7" w:rsidRPr="00DF12D7">
        <w:rPr>
          <w:sz w:val="28"/>
          <w:szCs w:val="28"/>
        </w:rPr>
        <w:t xml:space="preserve"> мониторинг реализации соглашени</w:t>
      </w:r>
      <w:r>
        <w:rPr>
          <w:sz w:val="28"/>
          <w:szCs w:val="28"/>
        </w:rPr>
        <w:t>й</w:t>
      </w:r>
      <w:r w:rsidR="00DF12D7" w:rsidRPr="00DF12D7">
        <w:rPr>
          <w:sz w:val="28"/>
          <w:szCs w:val="28"/>
        </w:rPr>
        <w:t xml:space="preserve"> о муниципально-частном партнерстве;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2.2.37.</w:t>
      </w:r>
      <w:r w:rsidR="00DF12D7" w:rsidRPr="00DF12D7">
        <w:rPr>
          <w:sz w:val="28"/>
          <w:szCs w:val="28"/>
        </w:rPr>
        <w:t xml:space="preserve"> содейств</w:t>
      </w:r>
      <w:r>
        <w:rPr>
          <w:sz w:val="28"/>
          <w:szCs w:val="28"/>
        </w:rPr>
        <w:t>ует</w:t>
      </w:r>
      <w:r w:rsidR="00DF12D7" w:rsidRPr="00DF12D7">
        <w:rPr>
          <w:sz w:val="28"/>
          <w:szCs w:val="28"/>
        </w:rPr>
        <w:t xml:space="preserve"> в защите прав и законных интересов публичных партнеров и частных партнеров в процессе реализации соглашени</w:t>
      </w:r>
      <w:r>
        <w:rPr>
          <w:sz w:val="28"/>
          <w:szCs w:val="28"/>
        </w:rPr>
        <w:t>й</w:t>
      </w:r>
      <w:r w:rsidR="00DF12D7" w:rsidRPr="00DF12D7">
        <w:rPr>
          <w:sz w:val="28"/>
          <w:szCs w:val="28"/>
        </w:rPr>
        <w:t xml:space="preserve"> о муниципально-частном партнерстве;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2.2.39.</w:t>
      </w:r>
      <w:r w:rsidR="00DF12D7" w:rsidRPr="00DF12D7">
        <w:rPr>
          <w:sz w:val="28"/>
          <w:szCs w:val="28"/>
        </w:rPr>
        <w:t xml:space="preserve"> веде</w:t>
      </w:r>
      <w:r>
        <w:rPr>
          <w:sz w:val="28"/>
          <w:szCs w:val="28"/>
        </w:rPr>
        <w:t>т</w:t>
      </w:r>
      <w:r w:rsidR="00DF12D7" w:rsidRPr="00DF12D7">
        <w:rPr>
          <w:sz w:val="28"/>
          <w:szCs w:val="28"/>
        </w:rPr>
        <w:t xml:space="preserve"> реестр заключенных соглашений о муниципально-частном партнерстве;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2.2.40.</w:t>
      </w:r>
      <w:r w:rsidR="00DF12D7" w:rsidRPr="00DF12D7">
        <w:rPr>
          <w:sz w:val="28"/>
          <w:szCs w:val="28"/>
        </w:rPr>
        <w:t xml:space="preserve"> обеспеч</w:t>
      </w:r>
      <w:r>
        <w:rPr>
          <w:sz w:val="28"/>
          <w:szCs w:val="28"/>
        </w:rPr>
        <w:t>ивает</w:t>
      </w:r>
      <w:r w:rsidR="00DF12D7" w:rsidRPr="00DF12D7">
        <w:rPr>
          <w:sz w:val="28"/>
          <w:szCs w:val="28"/>
        </w:rPr>
        <w:t xml:space="preserve"> открытост</w:t>
      </w:r>
      <w:r>
        <w:rPr>
          <w:sz w:val="28"/>
          <w:szCs w:val="28"/>
        </w:rPr>
        <w:t>ь</w:t>
      </w:r>
      <w:r w:rsidR="00DF12D7" w:rsidRPr="00DF12D7">
        <w:rPr>
          <w:sz w:val="28"/>
          <w:szCs w:val="28"/>
        </w:rPr>
        <w:t xml:space="preserve"> и доступност</w:t>
      </w:r>
      <w:r>
        <w:rPr>
          <w:sz w:val="28"/>
          <w:szCs w:val="28"/>
        </w:rPr>
        <w:t>ь</w:t>
      </w:r>
      <w:r w:rsidR="00DF12D7" w:rsidRPr="00DF12D7">
        <w:rPr>
          <w:sz w:val="28"/>
          <w:szCs w:val="28"/>
        </w:rPr>
        <w:t xml:space="preserve"> информации о соглашени</w:t>
      </w:r>
      <w:r>
        <w:rPr>
          <w:sz w:val="28"/>
          <w:szCs w:val="28"/>
        </w:rPr>
        <w:t>ях</w:t>
      </w:r>
      <w:r w:rsidR="00DF12D7" w:rsidRPr="00DF12D7">
        <w:rPr>
          <w:sz w:val="28"/>
          <w:szCs w:val="28"/>
        </w:rPr>
        <w:t xml:space="preserve"> о муниципально-частном партнерстве;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2.2.41.</w:t>
      </w:r>
      <w:r w:rsidR="00DF12D7" w:rsidRPr="00DF12D7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яет</w:t>
      </w:r>
      <w:r w:rsidR="00DF12D7" w:rsidRPr="00DF12D7">
        <w:rPr>
          <w:sz w:val="28"/>
          <w:szCs w:val="28"/>
        </w:rPr>
        <w:t xml:space="preserve"> </w:t>
      </w:r>
      <w:r w:rsidR="004031B3">
        <w:rPr>
          <w:sz w:val="28"/>
          <w:szCs w:val="28"/>
        </w:rPr>
        <w:t>в уполномоченный орган</w:t>
      </w:r>
      <w:r w:rsidR="00DF12D7" w:rsidRPr="00DF12D7">
        <w:rPr>
          <w:sz w:val="28"/>
          <w:szCs w:val="28"/>
        </w:rPr>
        <w:t xml:space="preserve"> результат</w:t>
      </w:r>
      <w:r w:rsidR="0098160F">
        <w:rPr>
          <w:sz w:val="28"/>
          <w:szCs w:val="28"/>
        </w:rPr>
        <w:t>ы</w:t>
      </w:r>
      <w:r w:rsidR="00DF12D7" w:rsidRPr="00DF12D7">
        <w:rPr>
          <w:sz w:val="28"/>
          <w:szCs w:val="28"/>
        </w:rPr>
        <w:t xml:space="preserve"> мониторинга реализации соглашения о муниципально-частном партнерстве;</w:t>
      </w:r>
    </w:p>
    <w:p w:rsidR="00DF12D7" w:rsidRPr="00DF12D7" w:rsidRDefault="0029122E" w:rsidP="00DF12D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2.2.4</w:t>
      </w:r>
      <w:r w:rsidR="007D006E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12D7" w:rsidRPr="00DF12D7">
        <w:rPr>
          <w:sz w:val="28"/>
          <w:szCs w:val="28"/>
        </w:rPr>
        <w:t xml:space="preserve"> осуществл</w:t>
      </w:r>
      <w:r>
        <w:rPr>
          <w:sz w:val="28"/>
          <w:szCs w:val="28"/>
        </w:rPr>
        <w:t>яет</w:t>
      </w:r>
      <w:r w:rsidR="00DF12D7" w:rsidRPr="00DF12D7">
        <w:rPr>
          <w:sz w:val="28"/>
          <w:szCs w:val="28"/>
        </w:rPr>
        <w:t xml:space="preserve"> ины</w:t>
      </w:r>
      <w:r>
        <w:rPr>
          <w:sz w:val="28"/>
          <w:szCs w:val="28"/>
        </w:rPr>
        <w:t>е</w:t>
      </w:r>
      <w:r w:rsidR="00DF12D7" w:rsidRPr="00DF12D7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я</w:t>
      </w:r>
      <w:r w:rsidR="00DF12D7" w:rsidRPr="00DF12D7">
        <w:rPr>
          <w:sz w:val="28"/>
          <w:szCs w:val="28"/>
        </w:rPr>
        <w:t>, предусмотренны</w:t>
      </w:r>
      <w:r>
        <w:rPr>
          <w:sz w:val="28"/>
          <w:szCs w:val="28"/>
        </w:rPr>
        <w:t>е</w:t>
      </w:r>
      <w:r w:rsidR="00DF12D7" w:rsidRPr="00DF12D7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13 июля 2015 года </w:t>
      </w:r>
      <w:r w:rsidR="0014023C">
        <w:rPr>
          <w:sz w:val="28"/>
          <w:szCs w:val="28"/>
        </w:rPr>
        <w:t>«224</w:t>
      </w:r>
      <w:r>
        <w:rPr>
          <w:sz w:val="28"/>
          <w:szCs w:val="28"/>
        </w:rPr>
        <w:t>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DF12D7" w:rsidRPr="00DF12D7">
        <w:rPr>
          <w:sz w:val="28"/>
          <w:szCs w:val="28"/>
        </w:rPr>
        <w:t xml:space="preserve">, другими федеральными законами, законами и нормативными правовыми актами </w:t>
      </w:r>
      <w:r>
        <w:rPr>
          <w:sz w:val="28"/>
          <w:szCs w:val="28"/>
        </w:rPr>
        <w:t xml:space="preserve">Республики Алтай, </w:t>
      </w:r>
      <w:r w:rsidR="004D491B">
        <w:rPr>
          <w:sz w:val="28"/>
          <w:szCs w:val="28"/>
        </w:rPr>
        <w:t xml:space="preserve">Уставом муниципального образования «Турочакский район», </w:t>
      </w:r>
      <w:r w:rsidR="00DF12D7" w:rsidRPr="00DF12D7">
        <w:rPr>
          <w:sz w:val="28"/>
          <w:szCs w:val="28"/>
        </w:rPr>
        <w:t>муниципальными правовыми актами</w:t>
      </w:r>
      <w:r>
        <w:rPr>
          <w:sz w:val="28"/>
          <w:szCs w:val="28"/>
        </w:rPr>
        <w:t xml:space="preserve"> муниципального образования «Турочакский район»</w:t>
      </w:r>
      <w:r w:rsidR="00DF12D7" w:rsidRPr="00DF12D7">
        <w:rPr>
          <w:sz w:val="28"/>
          <w:szCs w:val="28"/>
        </w:rPr>
        <w:t>.</w:t>
      </w:r>
      <w:r w:rsidR="00360D59">
        <w:rPr>
          <w:sz w:val="28"/>
          <w:szCs w:val="28"/>
        </w:rPr>
        <w:t>»</w:t>
      </w: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8F3AF9" w:rsidRPr="008F3AF9" w:rsidRDefault="008F3AF9" w:rsidP="008F3AF9">
      <w:pPr>
        <w:rPr>
          <w:sz w:val="28"/>
          <w:szCs w:val="28"/>
        </w:rPr>
      </w:pPr>
    </w:p>
    <w:p w:rsidR="002F4BA2" w:rsidRDefault="00F6264C" w:rsidP="008F3AF9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4BA2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</w:t>
      </w:r>
    </w:p>
    <w:p w:rsidR="00F6264C" w:rsidRDefault="00F6264C" w:rsidP="008F3A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образования </w:t>
      </w:r>
      <w:r w:rsidR="002F4B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 xml:space="preserve">Турочакский район»                                      </w:t>
      </w:r>
      <w:r w:rsidR="002F4BA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</w:t>
      </w:r>
      <w:r w:rsidR="002F4BA2">
        <w:rPr>
          <w:sz w:val="28"/>
          <w:szCs w:val="28"/>
        </w:rPr>
        <w:t>В.В. Сарайкин</w:t>
      </w: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p w:rsidR="002F4BA2" w:rsidRDefault="002F4BA2" w:rsidP="008F3AF9">
      <w:pPr>
        <w:rPr>
          <w:sz w:val="28"/>
          <w:szCs w:val="28"/>
        </w:rPr>
      </w:pPr>
    </w:p>
    <w:sectPr w:rsidR="002F4BA2" w:rsidSect="008F3AF9">
      <w:headerReference w:type="default" r:id="rId8"/>
      <w:headerReference w:type="firs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CDC" w:rsidRDefault="00344CDC">
      <w:r>
        <w:separator/>
      </w:r>
    </w:p>
  </w:endnote>
  <w:endnote w:type="continuationSeparator" w:id="0">
    <w:p w:rsidR="00344CDC" w:rsidRDefault="0034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CDC" w:rsidRDefault="00344CDC">
      <w:r>
        <w:separator/>
      </w:r>
    </w:p>
  </w:footnote>
  <w:footnote w:type="continuationSeparator" w:id="0">
    <w:p w:rsidR="00344CDC" w:rsidRDefault="00344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E4761CC"/>
    <w:multiLevelType w:val="hybridMultilevel"/>
    <w:tmpl w:val="A008FD84"/>
    <w:lvl w:ilvl="0" w:tplc="98BA94F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376A240F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1950096"/>
    <w:multiLevelType w:val="hybridMultilevel"/>
    <w:tmpl w:val="37B212FE"/>
    <w:lvl w:ilvl="0" w:tplc="47501F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C376912"/>
    <w:multiLevelType w:val="hybridMultilevel"/>
    <w:tmpl w:val="ECD8B85C"/>
    <w:lvl w:ilvl="0" w:tplc="FBB85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5"/>
  </w:num>
  <w:num w:numId="4">
    <w:abstractNumId w:val="17"/>
  </w:num>
  <w:num w:numId="5">
    <w:abstractNumId w:val="10"/>
  </w:num>
  <w:num w:numId="6">
    <w:abstractNumId w:val="14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6"/>
    <w:rsid w:val="00003208"/>
    <w:rsid w:val="00006721"/>
    <w:rsid w:val="000101ED"/>
    <w:rsid w:val="00010CA0"/>
    <w:rsid w:val="00011710"/>
    <w:rsid w:val="00016A2C"/>
    <w:rsid w:val="00016BAB"/>
    <w:rsid w:val="00017A96"/>
    <w:rsid w:val="00020C24"/>
    <w:rsid w:val="00020D08"/>
    <w:rsid w:val="00022C51"/>
    <w:rsid w:val="000232C4"/>
    <w:rsid w:val="000236DD"/>
    <w:rsid w:val="00023F67"/>
    <w:rsid w:val="00025DAD"/>
    <w:rsid w:val="00030150"/>
    <w:rsid w:val="000329AB"/>
    <w:rsid w:val="0003603D"/>
    <w:rsid w:val="00040227"/>
    <w:rsid w:val="000428D9"/>
    <w:rsid w:val="00045284"/>
    <w:rsid w:val="00045E45"/>
    <w:rsid w:val="00050F0B"/>
    <w:rsid w:val="00053865"/>
    <w:rsid w:val="000553EE"/>
    <w:rsid w:val="00055840"/>
    <w:rsid w:val="00055BAB"/>
    <w:rsid w:val="000561DF"/>
    <w:rsid w:val="00063254"/>
    <w:rsid w:val="00064EA1"/>
    <w:rsid w:val="000652F7"/>
    <w:rsid w:val="00066008"/>
    <w:rsid w:val="00071A86"/>
    <w:rsid w:val="00082E36"/>
    <w:rsid w:val="000863B7"/>
    <w:rsid w:val="00087E00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C1198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20F9"/>
    <w:rsid w:val="000F5C87"/>
    <w:rsid w:val="00101B64"/>
    <w:rsid w:val="00113372"/>
    <w:rsid w:val="0011591A"/>
    <w:rsid w:val="00124D61"/>
    <w:rsid w:val="001334DE"/>
    <w:rsid w:val="00133737"/>
    <w:rsid w:val="00133791"/>
    <w:rsid w:val="00134284"/>
    <w:rsid w:val="001363DA"/>
    <w:rsid w:val="0014023C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09FF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48BD"/>
    <w:rsid w:val="001B7E96"/>
    <w:rsid w:val="001C2E18"/>
    <w:rsid w:val="001D038E"/>
    <w:rsid w:val="001D1668"/>
    <w:rsid w:val="001D4B4E"/>
    <w:rsid w:val="001E08CA"/>
    <w:rsid w:val="001E1186"/>
    <w:rsid w:val="001E2744"/>
    <w:rsid w:val="001E4124"/>
    <w:rsid w:val="001E5AB0"/>
    <w:rsid w:val="001E6415"/>
    <w:rsid w:val="001F0554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8BF"/>
    <w:rsid w:val="00233C29"/>
    <w:rsid w:val="00235635"/>
    <w:rsid w:val="002360B1"/>
    <w:rsid w:val="00236231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72D2D"/>
    <w:rsid w:val="00276560"/>
    <w:rsid w:val="00286F36"/>
    <w:rsid w:val="0028718B"/>
    <w:rsid w:val="00290A85"/>
    <w:rsid w:val="0029122E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E6176"/>
    <w:rsid w:val="002E6658"/>
    <w:rsid w:val="002E6B48"/>
    <w:rsid w:val="002E7550"/>
    <w:rsid w:val="002E755A"/>
    <w:rsid w:val="002F0847"/>
    <w:rsid w:val="002F4BA2"/>
    <w:rsid w:val="002F716E"/>
    <w:rsid w:val="002F7E58"/>
    <w:rsid w:val="00304EEB"/>
    <w:rsid w:val="0030511F"/>
    <w:rsid w:val="00306719"/>
    <w:rsid w:val="00316116"/>
    <w:rsid w:val="003171B9"/>
    <w:rsid w:val="0032504C"/>
    <w:rsid w:val="00333486"/>
    <w:rsid w:val="00335335"/>
    <w:rsid w:val="0033734B"/>
    <w:rsid w:val="00337F48"/>
    <w:rsid w:val="00342995"/>
    <w:rsid w:val="00344CDC"/>
    <w:rsid w:val="00346543"/>
    <w:rsid w:val="003513C2"/>
    <w:rsid w:val="003522A6"/>
    <w:rsid w:val="00357F7B"/>
    <w:rsid w:val="00360D59"/>
    <w:rsid w:val="00364228"/>
    <w:rsid w:val="00365F97"/>
    <w:rsid w:val="00371606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926BB"/>
    <w:rsid w:val="003A01BB"/>
    <w:rsid w:val="003A3834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1B3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7660"/>
    <w:rsid w:val="00463BBC"/>
    <w:rsid w:val="0046680F"/>
    <w:rsid w:val="004671D5"/>
    <w:rsid w:val="0047067C"/>
    <w:rsid w:val="0047206C"/>
    <w:rsid w:val="0047257F"/>
    <w:rsid w:val="00474C36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00FC"/>
    <w:rsid w:val="004B26B8"/>
    <w:rsid w:val="004C42E2"/>
    <w:rsid w:val="004C5FC9"/>
    <w:rsid w:val="004D03A9"/>
    <w:rsid w:val="004D0D53"/>
    <w:rsid w:val="004D491B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6728E"/>
    <w:rsid w:val="005744B0"/>
    <w:rsid w:val="00574B45"/>
    <w:rsid w:val="00575907"/>
    <w:rsid w:val="00576B99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114"/>
    <w:rsid w:val="005C5761"/>
    <w:rsid w:val="005D0442"/>
    <w:rsid w:val="005D2B19"/>
    <w:rsid w:val="005D2C53"/>
    <w:rsid w:val="005D2CC3"/>
    <w:rsid w:val="005D63C3"/>
    <w:rsid w:val="005D6588"/>
    <w:rsid w:val="005D7CC2"/>
    <w:rsid w:val="005E205E"/>
    <w:rsid w:val="005E4776"/>
    <w:rsid w:val="005E6E5F"/>
    <w:rsid w:val="005E78BC"/>
    <w:rsid w:val="005F1A12"/>
    <w:rsid w:val="005F2131"/>
    <w:rsid w:val="005F4B9B"/>
    <w:rsid w:val="005F7E11"/>
    <w:rsid w:val="00601063"/>
    <w:rsid w:val="00602A3A"/>
    <w:rsid w:val="006052D0"/>
    <w:rsid w:val="006118C5"/>
    <w:rsid w:val="00614793"/>
    <w:rsid w:val="00623DCB"/>
    <w:rsid w:val="006245CC"/>
    <w:rsid w:val="00627ED0"/>
    <w:rsid w:val="00627F4C"/>
    <w:rsid w:val="006321D0"/>
    <w:rsid w:val="00633864"/>
    <w:rsid w:val="00635888"/>
    <w:rsid w:val="00636C14"/>
    <w:rsid w:val="00636C84"/>
    <w:rsid w:val="006373DC"/>
    <w:rsid w:val="00637EAA"/>
    <w:rsid w:val="0064087E"/>
    <w:rsid w:val="00642994"/>
    <w:rsid w:val="006508B0"/>
    <w:rsid w:val="006542F6"/>
    <w:rsid w:val="006556D5"/>
    <w:rsid w:val="00657846"/>
    <w:rsid w:val="0066069F"/>
    <w:rsid w:val="00660DE2"/>
    <w:rsid w:val="00663915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72DB"/>
    <w:rsid w:val="006936CA"/>
    <w:rsid w:val="00693D32"/>
    <w:rsid w:val="006A4CBC"/>
    <w:rsid w:val="006A544F"/>
    <w:rsid w:val="006A58BC"/>
    <w:rsid w:val="006B32E5"/>
    <w:rsid w:val="006B38EB"/>
    <w:rsid w:val="006C1202"/>
    <w:rsid w:val="006C1C4B"/>
    <w:rsid w:val="006C3549"/>
    <w:rsid w:val="006C483A"/>
    <w:rsid w:val="006C49B3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7C3B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0D90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91284"/>
    <w:rsid w:val="007913EA"/>
    <w:rsid w:val="00793622"/>
    <w:rsid w:val="00794829"/>
    <w:rsid w:val="007A1DC2"/>
    <w:rsid w:val="007A22AD"/>
    <w:rsid w:val="007A2EFA"/>
    <w:rsid w:val="007B1088"/>
    <w:rsid w:val="007B50BC"/>
    <w:rsid w:val="007B53EB"/>
    <w:rsid w:val="007C3F83"/>
    <w:rsid w:val="007D006E"/>
    <w:rsid w:val="007D0A98"/>
    <w:rsid w:val="007D0C06"/>
    <w:rsid w:val="007D130D"/>
    <w:rsid w:val="007E3DFD"/>
    <w:rsid w:val="007E3E4D"/>
    <w:rsid w:val="007E45BA"/>
    <w:rsid w:val="007E5E97"/>
    <w:rsid w:val="007F0932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138A"/>
    <w:rsid w:val="00895127"/>
    <w:rsid w:val="008A0432"/>
    <w:rsid w:val="008A46CE"/>
    <w:rsid w:val="008A488B"/>
    <w:rsid w:val="008B3A07"/>
    <w:rsid w:val="008B6CF8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AF9"/>
    <w:rsid w:val="008F57DE"/>
    <w:rsid w:val="008F61E3"/>
    <w:rsid w:val="008F759E"/>
    <w:rsid w:val="0090363F"/>
    <w:rsid w:val="00903E73"/>
    <w:rsid w:val="00904B37"/>
    <w:rsid w:val="00906FFF"/>
    <w:rsid w:val="0090750C"/>
    <w:rsid w:val="009171B6"/>
    <w:rsid w:val="00921431"/>
    <w:rsid w:val="00925287"/>
    <w:rsid w:val="00926508"/>
    <w:rsid w:val="00932265"/>
    <w:rsid w:val="0093352D"/>
    <w:rsid w:val="00933CCB"/>
    <w:rsid w:val="009424FA"/>
    <w:rsid w:val="00944E5A"/>
    <w:rsid w:val="00945DB5"/>
    <w:rsid w:val="00945FFF"/>
    <w:rsid w:val="00950FB5"/>
    <w:rsid w:val="0095463E"/>
    <w:rsid w:val="0095716F"/>
    <w:rsid w:val="00964F97"/>
    <w:rsid w:val="00965F83"/>
    <w:rsid w:val="009676F1"/>
    <w:rsid w:val="0097170B"/>
    <w:rsid w:val="00971872"/>
    <w:rsid w:val="009735BC"/>
    <w:rsid w:val="00977C4A"/>
    <w:rsid w:val="00980707"/>
    <w:rsid w:val="0098160F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60DE"/>
    <w:rsid w:val="009D64ED"/>
    <w:rsid w:val="009D6938"/>
    <w:rsid w:val="009E0C24"/>
    <w:rsid w:val="009E5D64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2F04"/>
    <w:rsid w:val="00A63663"/>
    <w:rsid w:val="00A63C42"/>
    <w:rsid w:val="00A6410E"/>
    <w:rsid w:val="00A659D9"/>
    <w:rsid w:val="00A66829"/>
    <w:rsid w:val="00A7162E"/>
    <w:rsid w:val="00A765E2"/>
    <w:rsid w:val="00A76A8B"/>
    <w:rsid w:val="00A83BDC"/>
    <w:rsid w:val="00A9210E"/>
    <w:rsid w:val="00A959B5"/>
    <w:rsid w:val="00A97850"/>
    <w:rsid w:val="00AA1D2D"/>
    <w:rsid w:val="00AA4AE9"/>
    <w:rsid w:val="00AA7AEE"/>
    <w:rsid w:val="00AB4A30"/>
    <w:rsid w:val="00AC1765"/>
    <w:rsid w:val="00AC2BD2"/>
    <w:rsid w:val="00AC4C4D"/>
    <w:rsid w:val="00AC5281"/>
    <w:rsid w:val="00AD0DDA"/>
    <w:rsid w:val="00AD1930"/>
    <w:rsid w:val="00AD26E5"/>
    <w:rsid w:val="00AD2FCA"/>
    <w:rsid w:val="00AD64BB"/>
    <w:rsid w:val="00AD6D48"/>
    <w:rsid w:val="00AD6DB9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7EEB"/>
    <w:rsid w:val="00B00A43"/>
    <w:rsid w:val="00B031B9"/>
    <w:rsid w:val="00B0412D"/>
    <w:rsid w:val="00B0641E"/>
    <w:rsid w:val="00B0789A"/>
    <w:rsid w:val="00B10A11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2AA2"/>
    <w:rsid w:val="00B73A5D"/>
    <w:rsid w:val="00B7576C"/>
    <w:rsid w:val="00B80531"/>
    <w:rsid w:val="00B80CE7"/>
    <w:rsid w:val="00B81602"/>
    <w:rsid w:val="00B84DB4"/>
    <w:rsid w:val="00B8721B"/>
    <w:rsid w:val="00B907F6"/>
    <w:rsid w:val="00B91544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A7093"/>
    <w:rsid w:val="00BB0461"/>
    <w:rsid w:val="00BB3AB5"/>
    <w:rsid w:val="00BB6679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397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2A70"/>
    <w:rsid w:val="00CB4E9D"/>
    <w:rsid w:val="00CB5634"/>
    <w:rsid w:val="00CB6659"/>
    <w:rsid w:val="00CC5E92"/>
    <w:rsid w:val="00CC6B1D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267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BFD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4836"/>
    <w:rsid w:val="00DD500A"/>
    <w:rsid w:val="00DD5699"/>
    <w:rsid w:val="00DE0AFF"/>
    <w:rsid w:val="00DE2428"/>
    <w:rsid w:val="00DE69EB"/>
    <w:rsid w:val="00DF12D7"/>
    <w:rsid w:val="00DF267F"/>
    <w:rsid w:val="00DF3024"/>
    <w:rsid w:val="00DF4949"/>
    <w:rsid w:val="00DF4A6C"/>
    <w:rsid w:val="00E00124"/>
    <w:rsid w:val="00E028F6"/>
    <w:rsid w:val="00E03D2A"/>
    <w:rsid w:val="00E03E27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514B"/>
    <w:rsid w:val="00E451E5"/>
    <w:rsid w:val="00E453D8"/>
    <w:rsid w:val="00E47FED"/>
    <w:rsid w:val="00E53AA0"/>
    <w:rsid w:val="00E55667"/>
    <w:rsid w:val="00E5574F"/>
    <w:rsid w:val="00E56385"/>
    <w:rsid w:val="00E57ED3"/>
    <w:rsid w:val="00E61743"/>
    <w:rsid w:val="00E639A0"/>
    <w:rsid w:val="00E64C22"/>
    <w:rsid w:val="00E66175"/>
    <w:rsid w:val="00E74CA7"/>
    <w:rsid w:val="00E7601F"/>
    <w:rsid w:val="00E7767E"/>
    <w:rsid w:val="00E85D05"/>
    <w:rsid w:val="00E8798E"/>
    <w:rsid w:val="00E92084"/>
    <w:rsid w:val="00E9510E"/>
    <w:rsid w:val="00E973C6"/>
    <w:rsid w:val="00EA0AE5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F02B8F"/>
    <w:rsid w:val="00F02CCF"/>
    <w:rsid w:val="00F05657"/>
    <w:rsid w:val="00F101E7"/>
    <w:rsid w:val="00F1039D"/>
    <w:rsid w:val="00F10820"/>
    <w:rsid w:val="00F122EE"/>
    <w:rsid w:val="00F13BE4"/>
    <w:rsid w:val="00F15D5F"/>
    <w:rsid w:val="00F17272"/>
    <w:rsid w:val="00F221F4"/>
    <w:rsid w:val="00F224FB"/>
    <w:rsid w:val="00F26119"/>
    <w:rsid w:val="00F27138"/>
    <w:rsid w:val="00F27450"/>
    <w:rsid w:val="00F331C2"/>
    <w:rsid w:val="00F347F9"/>
    <w:rsid w:val="00F37185"/>
    <w:rsid w:val="00F3722B"/>
    <w:rsid w:val="00F37452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CE7"/>
    <w:rsid w:val="00FA2F6D"/>
    <w:rsid w:val="00FB3935"/>
    <w:rsid w:val="00FB7184"/>
    <w:rsid w:val="00FC1443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060590-2340-42AB-9804-933E09D4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C55397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C553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AD6DB9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1709FF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d">
    <w:name w:val="Название Знак"/>
    <w:basedOn w:val="a0"/>
    <w:link w:val="ab"/>
    <w:rsid w:val="001709FF"/>
    <w:rPr>
      <w:rFonts w:ascii="Arial" w:eastAsia="Andale Sans UI" w:hAnsi="Arial" w:cs="Tahoma"/>
      <w:kern w:val="1"/>
      <w:sz w:val="28"/>
      <w:szCs w:val="28"/>
    </w:rPr>
  </w:style>
  <w:style w:type="paragraph" w:styleId="ac">
    <w:name w:val="Subtitle"/>
    <w:basedOn w:val="a"/>
    <w:next w:val="a"/>
    <w:link w:val="ae"/>
    <w:qFormat/>
    <w:rsid w:val="001709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e">
    <w:name w:val="Подзаголовок Знак"/>
    <w:basedOn w:val="a0"/>
    <w:link w:val="ac"/>
    <w:rsid w:val="001709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8;&#1053;&#1057;&#1058;&#1056;&#1059;&#1050;&#1062;&#1048;&#1071;%20&#1055;&#1054;%20&#1044;&#1045;&#1051;&#1054;&#1055;&#1056;&#1054;&#1048;&#1047;&#1042;&#1054;&#1044;&#1057;&#1058;&#1042;&#1059;\&#1041;&#1083;&#1072;&#1085;&#1082;%20&#1088;&#1072;&#1089;&#1087;&#1086;&#1088;&#110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F3A19-6815-45B5-907E-65EE058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248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Баканова</dc:creator>
  <cp:lastModifiedBy>Баканова</cp:lastModifiedBy>
  <cp:revision>44</cp:revision>
  <cp:lastPrinted>2016-10-11T05:20:00Z</cp:lastPrinted>
  <dcterms:created xsi:type="dcterms:W3CDTF">2015-07-21T04:00:00Z</dcterms:created>
  <dcterms:modified xsi:type="dcterms:W3CDTF">2016-10-13T01:08:00Z</dcterms:modified>
</cp:coreProperties>
</file>